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A" w:rsidRDefault="005B64FA">
      <w:pPr>
        <w:jc w:val="right"/>
      </w:pPr>
      <w:r>
        <w:t>Katowice</w:t>
      </w:r>
      <w:r w:rsidR="00AB54F4">
        <w:t>,</w:t>
      </w:r>
      <w:r>
        <w:t xml:space="preserve"> 17 lutego 2014</w:t>
      </w:r>
      <w:r w:rsidR="00AB54F4">
        <w:t xml:space="preserve"> r</w:t>
      </w:r>
      <w:r>
        <w:t>.</w:t>
      </w:r>
    </w:p>
    <w:p w:rsidR="005B64FA" w:rsidRDefault="005B64FA">
      <w:pPr>
        <w:jc w:val="right"/>
      </w:pPr>
    </w:p>
    <w:p w:rsidR="005B64FA" w:rsidRPr="00620DE1" w:rsidRDefault="005B64FA" w:rsidP="00620DE1">
      <w:pPr>
        <w:pStyle w:val="Nagwek1"/>
        <w:rPr>
          <w:sz w:val="32"/>
          <w:szCs w:val="32"/>
        </w:rPr>
      </w:pPr>
    </w:p>
    <w:p w:rsidR="00620DE1" w:rsidRDefault="00620DE1" w:rsidP="00620DE1">
      <w:pPr>
        <w:pStyle w:val="Nagwek1"/>
        <w:rPr>
          <w:sz w:val="32"/>
          <w:szCs w:val="32"/>
        </w:rPr>
      </w:pPr>
    </w:p>
    <w:p w:rsidR="00620DE1" w:rsidRDefault="00620DE1" w:rsidP="00620DE1">
      <w:pPr>
        <w:pStyle w:val="Nagwek1"/>
        <w:rPr>
          <w:sz w:val="32"/>
          <w:szCs w:val="32"/>
        </w:rPr>
      </w:pPr>
    </w:p>
    <w:p w:rsidR="00AB54F4" w:rsidRDefault="00AB54F4" w:rsidP="00620DE1">
      <w:pPr>
        <w:pStyle w:val="Nagwek1"/>
        <w:rPr>
          <w:sz w:val="32"/>
          <w:szCs w:val="32"/>
        </w:rPr>
      </w:pPr>
    </w:p>
    <w:p w:rsidR="005B64FA" w:rsidRPr="00620DE1" w:rsidRDefault="005B64FA" w:rsidP="00620DE1">
      <w:pPr>
        <w:pStyle w:val="Nagwek1"/>
        <w:rPr>
          <w:sz w:val="32"/>
          <w:szCs w:val="32"/>
        </w:rPr>
      </w:pPr>
      <w:r w:rsidRPr="00620DE1">
        <w:rPr>
          <w:sz w:val="32"/>
          <w:szCs w:val="32"/>
        </w:rPr>
        <w:t>R E G U L A M I N</w:t>
      </w:r>
    </w:p>
    <w:p w:rsidR="005B64FA" w:rsidRPr="00620DE1" w:rsidRDefault="005B64FA" w:rsidP="00620DE1">
      <w:pPr>
        <w:pStyle w:val="Nagwek1"/>
        <w:rPr>
          <w:sz w:val="32"/>
          <w:szCs w:val="32"/>
        </w:rPr>
      </w:pPr>
    </w:p>
    <w:p w:rsidR="00620DE1" w:rsidRPr="007215AF" w:rsidRDefault="005B64FA" w:rsidP="00620DE1">
      <w:pPr>
        <w:jc w:val="center"/>
        <w:rPr>
          <w:b/>
        </w:rPr>
      </w:pPr>
      <w:r w:rsidRPr="009A3025">
        <w:rPr>
          <w:sz w:val="32"/>
          <w:szCs w:val="32"/>
        </w:rPr>
        <w:t xml:space="preserve"> </w:t>
      </w:r>
      <w:r w:rsidR="00620DE1" w:rsidRPr="007215AF">
        <w:rPr>
          <w:b/>
        </w:rPr>
        <w:t>k</w:t>
      </w:r>
      <w:r w:rsidRPr="007215AF">
        <w:rPr>
          <w:b/>
        </w:rPr>
        <w:t>onkursu na krótką formę filmową (tzw.</w:t>
      </w:r>
      <w:r w:rsidR="00620DE1" w:rsidRPr="007215AF">
        <w:rPr>
          <w:b/>
        </w:rPr>
        <w:t xml:space="preserve"> </w:t>
      </w:r>
      <w:r w:rsidRPr="007215AF">
        <w:rPr>
          <w:b/>
        </w:rPr>
        <w:t xml:space="preserve">spot) </w:t>
      </w:r>
    </w:p>
    <w:p w:rsidR="005B64FA" w:rsidRPr="007215AF" w:rsidRDefault="005B64FA" w:rsidP="00620DE1">
      <w:pPr>
        <w:jc w:val="center"/>
        <w:rPr>
          <w:b/>
        </w:rPr>
      </w:pPr>
      <w:r w:rsidRPr="007215AF">
        <w:rPr>
          <w:b/>
        </w:rPr>
        <w:t>promującą bezpieczeństwo osób niepełnosprawnych</w:t>
      </w:r>
    </w:p>
    <w:p w:rsidR="005B64FA" w:rsidRDefault="005B64FA">
      <w:pPr>
        <w:jc w:val="center"/>
      </w:pPr>
    </w:p>
    <w:p w:rsidR="005B64FA" w:rsidRDefault="005B64FA">
      <w:pPr>
        <w:jc w:val="center"/>
      </w:pPr>
    </w:p>
    <w:p w:rsidR="00620DE1" w:rsidRDefault="00620DE1">
      <w:pPr>
        <w:jc w:val="center"/>
      </w:pPr>
    </w:p>
    <w:p w:rsidR="00620DE1" w:rsidRDefault="00620DE1">
      <w:pPr>
        <w:jc w:val="center"/>
      </w:pPr>
    </w:p>
    <w:p w:rsidR="00620DE1" w:rsidRPr="003B416C" w:rsidRDefault="00620DE1" w:rsidP="00620DE1">
      <w:pPr>
        <w:pStyle w:val="Tekstpodstawowy"/>
        <w:spacing w:line="600" w:lineRule="auto"/>
        <w:jc w:val="both"/>
        <w:rPr>
          <w:rFonts w:cs="Times New Roman"/>
          <w:b/>
          <w:bCs/>
          <w:u w:val="single"/>
        </w:rPr>
      </w:pPr>
      <w:r w:rsidRPr="003B416C">
        <w:rPr>
          <w:rFonts w:cs="Times New Roman"/>
          <w:b/>
          <w:bCs/>
          <w:u w:val="single"/>
        </w:rPr>
        <w:t>Postanowienia ogólne</w:t>
      </w:r>
    </w:p>
    <w:p w:rsidR="005B64FA" w:rsidRDefault="005B64FA" w:rsidP="00620DE1">
      <w:pPr>
        <w:spacing w:line="276" w:lineRule="auto"/>
        <w:ind w:firstLine="708"/>
        <w:jc w:val="both"/>
      </w:pPr>
      <w:r>
        <w:t>Wojewoda Śląski wraz ze Śląskim Kuratorem Oświaty, Komendantem Miejski</w:t>
      </w:r>
      <w:r w:rsidR="009A7A23">
        <w:t>m</w:t>
      </w:r>
      <w:r>
        <w:t xml:space="preserve"> Policji w Katowicach, Wydziałem Edukacji Urzędu Miejskiego w Katowicach oraz Pałacem Młodzieży im. prof. A.</w:t>
      </w:r>
      <w:r w:rsidR="00620DE1">
        <w:t xml:space="preserve"> </w:t>
      </w:r>
      <w:r>
        <w:t>Kamińskiego</w:t>
      </w:r>
      <w:r w:rsidR="00620DE1">
        <w:t xml:space="preserve"> o</w:t>
      </w:r>
      <w:r>
        <w:t xml:space="preserve">głaszają </w:t>
      </w:r>
      <w:r w:rsidR="00620DE1">
        <w:t>k</w:t>
      </w:r>
      <w:r>
        <w:t>onkurs na krótką formę filmową (tzw.</w:t>
      </w:r>
      <w:r w:rsidR="00620DE1">
        <w:t xml:space="preserve"> </w:t>
      </w:r>
      <w:r>
        <w:t>spot) promującą bezpieczeństwo osób niepełnosprawnych</w:t>
      </w:r>
      <w:r w:rsidR="00620DE1">
        <w:t>.</w:t>
      </w:r>
    </w:p>
    <w:p w:rsidR="005B64FA" w:rsidRDefault="005B64FA" w:rsidP="00AB54F4">
      <w:pPr>
        <w:spacing w:after="240" w:line="276" w:lineRule="auto"/>
        <w:ind w:firstLine="708"/>
        <w:jc w:val="both"/>
      </w:pPr>
      <w:r>
        <w:t xml:space="preserve">Konkurs jest jednym z elementów kampanii społecznej „Pełnosprawne bezpieczeństwo” prowadzonej w ramach rządowego programu </w:t>
      </w:r>
      <w:r w:rsidR="00620DE1">
        <w:t>ograniczania przestępczości i </w:t>
      </w:r>
      <w:r>
        <w:t xml:space="preserve">aspołecznych zachowań </w:t>
      </w:r>
      <w:r w:rsidRPr="00620DE1">
        <w:rPr>
          <w:i/>
        </w:rPr>
        <w:t>„Razem Bezpieczniej”</w:t>
      </w:r>
      <w:r>
        <w:t xml:space="preserve">. </w:t>
      </w:r>
    </w:p>
    <w:p w:rsidR="00AB54F4" w:rsidRDefault="00AB54F4" w:rsidP="00AB54F4">
      <w:pPr>
        <w:ind w:firstLine="708"/>
        <w:jc w:val="both"/>
      </w:pPr>
    </w:p>
    <w:p w:rsidR="005B64FA" w:rsidRPr="002329E1" w:rsidRDefault="00AB54F4" w:rsidP="002329E1">
      <w:pPr>
        <w:pStyle w:val="Tekstpodstawowy"/>
        <w:spacing w:line="600" w:lineRule="auto"/>
        <w:jc w:val="both"/>
        <w:rPr>
          <w:rFonts w:cs="Times New Roman"/>
          <w:b/>
          <w:bCs/>
          <w:u w:val="single"/>
          <w:lang w:bidi="hi-IN"/>
        </w:rPr>
      </w:pPr>
      <w:r>
        <w:rPr>
          <w:rFonts w:cs="Times New Roman"/>
          <w:b/>
          <w:bCs/>
          <w:u w:val="single"/>
          <w:lang w:bidi="hi-IN"/>
        </w:rPr>
        <w:t>Cele konkursu</w:t>
      </w:r>
    </w:p>
    <w:p w:rsidR="005B64FA" w:rsidRDefault="005B64FA" w:rsidP="002329E1">
      <w:pPr>
        <w:numPr>
          <w:ilvl w:val="0"/>
          <w:numId w:val="9"/>
        </w:numPr>
        <w:spacing w:line="276" w:lineRule="auto"/>
        <w:ind w:left="426" w:hanging="284"/>
        <w:jc w:val="both"/>
      </w:pPr>
      <w:r>
        <w:t>Edukacja i wspieranie działań społecznych na rzecz poprawy bezpieczeństwa i jakości życia osób z niepełnosprawnością.</w:t>
      </w:r>
    </w:p>
    <w:p w:rsidR="005B64FA" w:rsidRDefault="005B64FA" w:rsidP="002329E1">
      <w:pPr>
        <w:numPr>
          <w:ilvl w:val="0"/>
          <w:numId w:val="9"/>
        </w:numPr>
        <w:spacing w:line="276" w:lineRule="auto"/>
        <w:ind w:left="426" w:hanging="284"/>
        <w:jc w:val="both"/>
      </w:pPr>
      <w:r>
        <w:t>Podniesienie świadomości społeczn</w:t>
      </w:r>
      <w:r w:rsidR="002329E1">
        <w:t xml:space="preserve">ej w sprawach dotyczących osób </w:t>
      </w:r>
      <w:r>
        <w:t>niepełnosprawnych, uwrażliwienie społeczności lokalnej na ich potrzeby;</w:t>
      </w:r>
    </w:p>
    <w:p w:rsidR="005B64FA" w:rsidRDefault="005B64FA" w:rsidP="00AB54F4">
      <w:pPr>
        <w:numPr>
          <w:ilvl w:val="0"/>
          <w:numId w:val="9"/>
        </w:numPr>
        <w:spacing w:after="240" w:line="276" w:lineRule="auto"/>
        <w:ind w:left="426" w:hanging="284"/>
        <w:jc w:val="both"/>
      </w:pPr>
      <w:r>
        <w:t>Integracja społeczna pomiędzy osobami pełnos</w:t>
      </w:r>
      <w:r w:rsidR="002329E1">
        <w:t>prawnymi i niepełnosprawnymi, z</w:t>
      </w:r>
      <w:r>
        <w:t>miana negatywnych relacji i stereotypów oraz pokonywanie barier mentalnych.</w:t>
      </w:r>
    </w:p>
    <w:p w:rsidR="00AB54F4" w:rsidRDefault="00AB54F4" w:rsidP="00AB54F4">
      <w:pPr>
        <w:ind w:left="426"/>
        <w:jc w:val="both"/>
      </w:pPr>
    </w:p>
    <w:p w:rsidR="005B64FA" w:rsidRDefault="005B64FA" w:rsidP="00AB54F4">
      <w:pPr>
        <w:pStyle w:val="Tekstpodstawowy"/>
        <w:spacing w:line="600" w:lineRule="auto"/>
        <w:jc w:val="both"/>
        <w:rPr>
          <w:rFonts w:cs="Times New Roman"/>
          <w:b/>
          <w:bCs/>
          <w:u w:val="single"/>
          <w:lang w:bidi="hi-IN"/>
        </w:rPr>
      </w:pPr>
      <w:r w:rsidRPr="00AB54F4">
        <w:rPr>
          <w:rFonts w:cs="Times New Roman"/>
          <w:b/>
          <w:bCs/>
          <w:u w:val="single"/>
          <w:lang w:bidi="hi-IN"/>
        </w:rPr>
        <w:t xml:space="preserve">Adresaci </w:t>
      </w:r>
      <w:r w:rsidR="00AB54F4">
        <w:rPr>
          <w:rFonts w:cs="Times New Roman"/>
          <w:b/>
          <w:bCs/>
          <w:u w:val="single"/>
          <w:lang w:bidi="hi-IN"/>
        </w:rPr>
        <w:t>k</w:t>
      </w:r>
      <w:r w:rsidRPr="00AB54F4">
        <w:rPr>
          <w:rFonts w:cs="Times New Roman"/>
          <w:b/>
          <w:bCs/>
          <w:u w:val="single"/>
          <w:lang w:bidi="hi-IN"/>
        </w:rPr>
        <w:t>onkursu</w:t>
      </w:r>
    </w:p>
    <w:p w:rsidR="00AB54F4" w:rsidRDefault="00AB54F4" w:rsidP="00AB54F4">
      <w:pPr>
        <w:spacing w:line="276" w:lineRule="auto"/>
      </w:pPr>
      <w:r>
        <w:t>Konkurs przeznaczony jest dla uczniów z terenu województwa śląskiego:</w:t>
      </w:r>
    </w:p>
    <w:p w:rsidR="00AB54F4" w:rsidRDefault="00AB54F4" w:rsidP="00AB54F4">
      <w:pPr>
        <w:numPr>
          <w:ilvl w:val="0"/>
          <w:numId w:val="10"/>
        </w:numPr>
        <w:spacing w:line="276" w:lineRule="auto"/>
        <w:ind w:left="426" w:hanging="284"/>
      </w:pPr>
      <w:r>
        <w:t>szkół gimnazjalnych,</w:t>
      </w:r>
    </w:p>
    <w:p w:rsidR="00AB54F4" w:rsidRDefault="00AB54F4" w:rsidP="00AB54F4">
      <w:pPr>
        <w:numPr>
          <w:ilvl w:val="0"/>
          <w:numId w:val="10"/>
        </w:numPr>
        <w:spacing w:line="276" w:lineRule="auto"/>
        <w:ind w:left="426" w:hanging="284"/>
      </w:pPr>
      <w:r>
        <w:t xml:space="preserve">szkół </w:t>
      </w:r>
      <w:r w:rsidR="00970480">
        <w:t>ponadgimnazjalnych</w:t>
      </w:r>
      <w:r>
        <w:t>.</w:t>
      </w:r>
    </w:p>
    <w:p w:rsidR="00AB54F4" w:rsidRPr="00AB54F4" w:rsidRDefault="00AB54F4" w:rsidP="00AB54F4">
      <w:pPr>
        <w:pStyle w:val="Tekstpodstawowy"/>
        <w:spacing w:line="600" w:lineRule="auto"/>
        <w:jc w:val="both"/>
        <w:rPr>
          <w:rFonts w:cs="Times New Roman"/>
          <w:b/>
          <w:bCs/>
          <w:u w:val="single"/>
          <w:lang w:bidi="hi-IN"/>
        </w:rPr>
      </w:pPr>
    </w:p>
    <w:p w:rsidR="005B64FA" w:rsidRDefault="005B64FA"/>
    <w:p w:rsidR="00AB54F4" w:rsidRPr="00C71464" w:rsidRDefault="00AB54F4" w:rsidP="00AB54F4">
      <w:pPr>
        <w:spacing w:after="240" w:line="600" w:lineRule="auto"/>
        <w:rPr>
          <w:b/>
          <w:bCs/>
          <w:u w:val="single"/>
        </w:rPr>
      </w:pPr>
      <w:r w:rsidRPr="00C71464">
        <w:rPr>
          <w:b/>
          <w:bCs/>
          <w:u w:val="single"/>
        </w:rPr>
        <w:lastRenderedPageBreak/>
        <w:t>W</w:t>
      </w:r>
      <w:r>
        <w:rPr>
          <w:b/>
          <w:bCs/>
          <w:u w:val="single"/>
        </w:rPr>
        <w:t>arunki uczestnictwa w konkursie</w:t>
      </w:r>
    </w:p>
    <w:p w:rsidR="005B64FA" w:rsidRDefault="00AB54F4" w:rsidP="00AB54F4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t</w:t>
      </w:r>
      <w:r w:rsidR="005B64FA">
        <w:t>ematem krótkiego filmu (</w:t>
      </w:r>
      <w:r w:rsidR="00962FE9">
        <w:t xml:space="preserve">tzw. </w:t>
      </w:r>
      <w:r w:rsidR="005B64FA">
        <w:t>spotu)</w:t>
      </w:r>
      <w:r>
        <w:t xml:space="preserve"> </w:t>
      </w:r>
      <w:r w:rsidR="005B64FA">
        <w:t>są zagadnienia związane z bezpieczeństw</w:t>
      </w:r>
      <w:r>
        <w:t>em</w:t>
      </w:r>
      <w:r w:rsidR="005B64FA">
        <w:t xml:space="preserve"> osób niepełnosprawnych (wszystkie  aspekty niepełnosprawności)</w:t>
      </w:r>
      <w:r>
        <w:t xml:space="preserve">, </w:t>
      </w:r>
    </w:p>
    <w:p w:rsidR="00AB54F4" w:rsidRDefault="00AB54F4" w:rsidP="00AB54F4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n</w:t>
      </w:r>
      <w:r w:rsidR="005B64FA">
        <w:t>agrania filmowe powinny być umieszczone na płytach DVD w formatach</w:t>
      </w:r>
      <w:r w:rsidR="00962FE9">
        <w:t>:</w:t>
      </w:r>
      <w:r w:rsidR="005B64FA">
        <w:t xml:space="preserve"> avi, mp4</w:t>
      </w:r>
      <w:r>
        <w:t>,</w:t>
      </w:r>
      <w:r w:rsidR="005B64FA">
        <w:t xml:space="preserve"> mpg lub vob</w:t>
      </w:r>
      <w:r>
        <w:t>,</w:t>
      </w:r>
      <w:r w:rsidRPr="00AB54F4">
        <w:t xml:space="preserve"> </w:t>
      </w:r>
    </w:p>
    <w:p w:rsidR="005B64FA" w:rsidRDefault="00AB54F4" w:rsidP="00AB54F4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czas trwania 15 – 20 sekund,</w:t>
      </w:r>
    </w:p>
    <w:p w:rsidR="005B64FA" w:rsidRDefault="00AB54F4" w:rsidP="00AB54F4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p</w:t>
      </w:r>
      <w:r w:rsidR="005B64FA">
        <w:t>raca powinna być samodzielna (jedna osoba może wykonać jedna pracę)</w:t>
      </w:r>
      <w:r>
        <w:t>,</w:t>
      </w:r>
    </w:p>
    <w:p w:rsidR="005B64FA" w:rsidRDefault="00AB54F4" w:rsidP="00AB54F4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k</w:t>
      </w:r>
      <w:r w:rsidR="005B64FA">
        <w:t>operta z filmem powinna być opatrzona metryczką (załącznik nr 2 do Regulaminu)</w:t>
      </w:r>
      <w:r>
        <w:t>,</w:t>
      </w:r>
    </w:p>
    <w:p w:rsidR="005B64FA" w:rsidRDefault="00AB54F4" w:rsidP="00AB54F4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d</w:t>
      </w:r>
      <w:r w:rsidR="005B64FA">
        <w:t>o pracy należy także dołączyć oświadczenie rodzica/ opiekuna wyrażającego zgodę na przetwarzanie danych osobowych (załącznik nr 1 do Regulaminu)</w:t>
      </w:r>
      <w:r>
        <w:t>.</w:t>
      </w:r>
    </w:p>
    <w:p w:rsidR="005B64FA" w:rsidRDefault="005B64FA" w:rsidP="00AB54F4">
      <w:pPr>
        <w:spacing w:line="276" w:lineRule="auto"/>
        <w:jc w:val="both"/>
      </w:pPr>
    </w:p>
    <w:p w:rsidR="005B64FA" w:rsidRDefault="005B64FA" w:rsidP="009E298B">
      <w:pPr>
        <w:spacing w:after="240" w:line="276" w:lineRule="auto"/>
        <w:jc w:val="center"/>
      </w:pPr>
      <w:r>
        <w:t xml:space="preserve">Uwaga : </w:t>
      </w:r>
      <w:r>
        <w:rPr>
          <w:b/>
          <w:bCs/>
        </w:rPr>
        <w:t>Niedopuszczalne jest wykorzystywanie materiałów objętych prawami autorskimi !</w:t>
      </w:r>
    </w:p>
    <w:p w:rsidR="009E298B" w:rsidRDefault="009E298B" w:rsidP="009E298B">
      <w:pPr>
        <w:rPr>
          <w:b/>
          <w:bCs/>
          <w:u w:val="single"/>
        </w:rPr>
      </w:pPr>
    </w:p>
    <w:p w:rsidR="009E298B" w:rsidRDefault="009E298B" w:rsidP="009E298B">
      <w:pPr>
        <w:spacing w:after="240" w:line="600" w:lineRule="auto"/>
        <w:rPr>
          <w:u w:val="single"/>
        </w:rPr>
      </w:pPr>
      <w:r w:rsidRPr="008F659C">
        <w:rPr>
          <w:b/>
          <w:bCs/>
          <w:u w:val="single"/>
        </w:rPr>
        <w:t>Terminy w konkursie</w:t>
      </w:r>
    </w:p>
    <w:p w:rsidR="009E298B" w:rsidRDefault="009E298B" w:rsidP="009E298B">
      <w:pPr>
        <w:spacing w:line="276" w:lineRule="auto"/>
      </w:pPr>
      <w:r w:rsidRPr="008F659C">
        <w:t>Organiza</w:t>
      </w:r>
      <w:r>
        <w:t>torzy konkursu przewidują następujące terminy:</w:t>
      </w:r>
    </w:p>
    <w:p w:rsidR="009E298B" w:rsidRPr="008F659C" w:rsidRDefault="009E298B" w:rsidP="009E298B">
      <w:pPr>
        <w:numPr>
          <w:ilvl w:val="0"/>
          <w:numId w:val="12"/>
        </w:numPr>
        <w:spacing w:after="120"/>
        <w:ind w:left="426" w:hanging="284"/>
        <w:jc w:val="both"/>
      </w:pPr>
      <w:r w:rsidRPr="008F659C">
        <w:rPr>
          <w:bCs/>
        </w:rPr>
        <w:t xml:space="preserve">prace konkursowe </w:t>
      </w:r>
      <w:r>
        <w:rPr>
          <w:bCs/>
        </w:rPr>
        <w:t xml:space="preserve">(oraz </w:t>
      </w:r>
      <w:r>
        <w:t xml:space="preserve">załączniki nr 1 i 2) z dopiskiem na kopercie: </w:t>
      </w:r>
      <w:r w:rsidRPr="008F659C">
        <w:rPr>
          <w:b/>
        </w:rPr>
        <w:t xml:space="preserve">„Konkurs na </w:t>
      </w:r>
      <w:r>
        <w:rPr>
          <w:b/>
        </w:rPr>
        <w:t>spot</w:t>
      </w:r>
      <w:r w:rsidRPr="008F659C">
        <w:rPr>
          <w:b/>
        </w:rPr>
        <w:t>”</w:t>
      </w:r>
      <w:r>
        <w:rPr>
          <w:b/>
        </w:rPr>
        <w:t xml:space="preserve"> </w:t>
      </w:r>
      <w:r w:rsidRPr="008F659C">
        <w:rPr>
          <w:bCs/>
        </w:rPr>
        <w:t>należy przesłać</w:t>
      </w:r>
      <w:r w:rsidR="009A7A23">
        <w:rPr>
          <w:bCs/>
        </w:rPr>
        <w:t xml:space="preserve"> w </w:t>
      </w:r>
      <w:r>
        <w:rPr>
          <w:bCs/>
        </w:rPr>
        <w:t xml:space="preserve">nieprzekraczalnym terminie </w:t>
      </w:r>
      <w:r w:rsidRPr="008F659C">
        <w:rPr>
          <w:bCs/>
        </w:rPr>
        <w:t>do</w:t>
      </w:r>
      <w:r w:rsidRPr="008F659C">
        <w:rPr>
          <w:b/>
          <w:bCs/>
        </w:rPr>
        <w:t xml:space="preserve"> 30 kwietnia 2014 roku</w:t>
      </w:r>
      <w:r>
        <w:t xml:space="preserve"> (decyduje data wpływu) </w:t>
      </w:r>
      <w:r w:rsidRPr="008F659C">
        <w:rPr>
          <w:bCs/>
        </w:rPr>
        <w:t xml:space="preserve">na adres: </w:t>
      </w:r>
    </w:p>
    <w:p w:rsidR="009E298B" w:rsidRDefault="009E298B" w:rsidP="009E298B">
      <w:pPr>
        <w:spacing w:line="276" w:lineRule="auto"/>
        <w:ind w:left="426"/>
        <w:jc w:val="both"/>
      </w:pPr>
      <w:r w:rsidRPr="008F659C">
        <w:rPr>
          <w:bCs/>
        </w:rPr>
        <w:t>Pałac Młodzieży im. prof. A.</w:t>
      </w:r>
      <w:r>
        <w:rPr>
          <w:bCs/>
        </w:rPr>
        <w:t xml:space="preserve"> </w:t>
      </w:r>
      <w:r w:rsidRPr="008F659C">
        <w:rPr>
          <w:bCs/>
        </w:rPr>
        <w:t>Kamińskiego</w:t>
      </w:r>
    </w:p>
    <w:p w:rsidR="009E298B" w:rsidRDefault="009A7A23" w:rsidP="009E298B">
      <w:pPr>
        <w:spacing w:line="276" w:lineRule="auto"/>
        <w:ind w:left="426"/>
        <w:jc w:val="both"/>
      </w:pPr>
      <w:r>
        <w:t xml:space="preserve">ul. </w:t>
      </w:r>
      <w:r w:rsidR="009A3025">
        <w:t>Mikołowska 26</w:t>
      </w:r>
      <w:r w:rsidR="009E298B">
        <w:t xml:space="preserve"> </w:t>
      </w:r>
    </w:p>
    <w:p w:rsidR="009E298B" w:rsidRDefault="009E298B" w:rsidP="009E298B">
      <w:pPr>
        <w:spacing w:after="120"/>
        <w:ind w:left="425"/>
        <w:jc w:val="both"/>
      </w:pPr>
      <w:r>
        <w:t xml:space="preserve">40-066 Katowice </w:t>
      </w:r>
    </w:p>
    <w:p w:rsidR="009E298B" w:rsidRPr="00357BEB" w:rsidRDefault="009E298B" w:rsidP="009E298B">
      <w:pPr>
        <w:numPr>
          <w:ilvl w:val="0"/>
          <w:numId w:val="12"/>
        </w:numPr>
        <w:spacing w:line="276" w:lineRule="auto"/>
        <w:ind w:left="426" w:hanging="284"/>
        <w:jc w:val="both"/>
        <w:rPr>
          <w:bCs/>
        </w:rPr>
      </w:pPr>
      <w:r w:rsidRPr="00357BEB">
        <w:rPr>
          <w:bCs/>
        </w:rPr>
        <w:t xml:space="preserve">ocena prac konkursowych oraz wytypowanie zwycięzców w poszczególnych kategoriach wiekowych nastąpi </w:t>
      </w:r>
      <w:r w:rsidRPr="00357BEB">
        <w:rPr>
          <w:b/>
          <w:bCs/>
        </w:rPr>
        <w:t>do końca maja 2014 roku</w:t>
      </w:r>
      <w:r w:rsidRPr="00357BEB">
        <w:rPr>
          <w:bCs/>
        </w:rPr>
        <w:t>,</w:t>
      </w:r>
    </w:p>
    <w:p w:rsidR="009E298B" w:rsidRPr="00357BEB" w:rsidRDefault="009E298B" w:rsidP="009E298B">
      <w:pPr>
        <w:numPr>
          <w:ilvl w:val="0"/>
          <w:numId w:val="12"/>
        </w:numPr>
        <w:spacing w:line="276" w:lineRule="auto"/>
        <w:ind w:left="426" w:hanging="284"/>
        <w:jc w:val="both"/>
        <w:rPr>
          <w:b/>
          <w:bCs/>
        </w:rPr>
      </w:pPr>
      <w:r w:rsidRPr="00357BEB">
        <w:rPr>
          <w:bCs/>
        </w:rPr>
        <w:t xml:space="preserve">ogłoszenie wyników na stronach internetowych organizatorów - </w:t>
      </w:r>
      <w:r w:rsidRPr="00357BEB">
        <w:rPr>
          <w:b/>
          <w:bCs/>
        </w:rPr>
        <w:t>czerwiec 2014</w:t>
      </w:r>
    </w:p>
    <w:p w:rsidR="009E298B" w:rsidRPr="00357BEB" w:rsidRDefault="009E298B" w:rsidP="009E298B">
      <w:pPr>
        <w:numPr>
          <w:ilvl w:val="0"/>
          <w:numId w:val="12"/>
        </w:numPr>
        <w:spacing w:after="240" w:line="600" w:lineRule="auto"/>
        <w:ind w:left="426" w:hanging="284"/>
        <w:jc w:val="both"/>
        <w:rPr>
          <w:bCs/>
        </w:rPr>
      </w:pPr>
      <w:r w:rsidRPr="00357BEB">
        <w:rPr>
          <w:bCs/>
        </w:rPr>
        <w:t xml:space="preserve">uroczystość wręczenia nagród odbędzie się </w:t>
      </w:r>
      <w:r w:rsidRPr="00357BEB">
        <w:rPr>
          <w:b/>
          <w:bCs/>
        </w:rPr>
        <w:t>w</w:t>
      </w:r>
      <w:r w:rsidRPr="00357BEB">
        <w:rPr>
          <w:bCs/>
        </w:rPr>
        <w:t xml:space="preserve"> </w:t>
      </w:r>
      <w:r w:rsidRPr="00357BEB">
        <w:rPr>
          <w:b/>
          <w:bCs/>
        </w:rPr>
        <w:t>czerwcu 2014</w:t>
      </w:r>
      <w:r w:rsidRPr="00357BEB">
        <w:rPr>
          <w:bCs/>
        </w:rPr>
        <w:t>.</w:t>
      </w:r>
    </w:p>
    <w:p w:rsidR="009E298B" w:rsidRPr="00677ABF" w:rsidRDefault="009E298B" w:rsidP="009E298B">
      <w:pPr>
        <w:spacing w:after="240" w:line="600" w:lineRule="auto"/>
        <w:rPr>
          <w:b/>
          <w:bCs/>
          <w:u w:val="single"/>
        </w:rPr>
      </w:pPr>
      <w:r w:rsidRPr="00677ABF">
        <w:rPr>
          <w:b/>
          <w:bCs/>
          <w:u w:val="single"/>
        </w:rPr>
        <w:t>Jury</w:t>
      </w:r>
    </w:p>
    <w:p w:rsidR="009E298B" w:rsidRDefault="009E298B" w:rsidP="009E298B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>prace konkursowe</w:t>
      </w:r>
      <w:r w:rsidR="009A3025">
        <w:t xml:space="preserve"> oceniać będzie jury </w:t>
      </w:r>
      <w:r>
        <w:t xml:space="preserve">w </w:t>
      </w:r>
      <w:r w:rsidR="009A3025">
        <w:t>skład, którego</w:t>
      </w:r>
      <w:r>
        <w:t xml:space="preserve"> wejdą przedstawiciele organizatorów konkursu; </w:t>
      </w:r>
    </w:p>
    <w:p w:rsidR="009E298B" w:rsidRDefault="009E298B" w:rsidP="009E298B">
      <w:pPr>
        <w:widowControl w:val="0"/>
        <w:numPr>
          <w:ilvl w:val="0"/>
          <w:numId w:val="13"/>
        </w:numPr>
        <w:spacing w:line="276" w:lineRule="auto"/>
        <w:ind w:left="426" w:right="20" w:hanging="284"/>
        <w:jc w:val="both"/>
      </w:pPr>
      <w:r>
        <w:t xml:space="preserve">jury wybierze zwycięzców konkursu i przyzna I, II i III miejsce w </w:t>
      </w:r>
      <w:r w:rsidR="006E494D">
        <w:t>poszczególnych</w:t>
      </w:r>
      <w:r>
        <w:t xml:space="preserve"> kategoriach wiekowych; </w:t>
      </w:r>
    </w:p>
    <w:p w:rsidR="009E298B" w:rsidRDefault="009E298B" w:rsidP="009E298B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hanging="284"/>
        <w:jc w:val="both"/>
      </w:pPr>
      <w:r>
        <w:t xml:space="preserve">jury może podjąć decyzję o przyznaniu tylko wyróżnień; </w:t>
      </w:r>
    </w:p>
    <w:p w:rsidR="009E298B" w:rsidRDefault="009E298B" w:rsidP="009E298B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zdobywcom I, II i III miejsca w obu kategoriach wiekowych, przyznane zostaną nagrody rzeczowe ufundowane przez Wojewodę Śląskiego; </w:t>
      </w:r>
    </w:p>
    <w:p w:rsidR="009E298B" w:rsidRDefault="009E298B" w:rsidP="009E298B">
      <w:pPr>
        <w:widowControl w:val="0"/>
        <w:numPr>
          <w:ilvl w:val="0"/>
          <w:numId w:val="13"/>
        </w:numPr>
        <w:tabs>
          <w:tab w:val="left" w:pos="426"/>
        </w:tabs>
        <w:spacing w:after="240" w:line="600" w:lineRule="auto"/>
        <w:ind w:left="426" w:hanging="284"/>
        <w:jc w:val="both"/>
      </w:pPr>
      <w:r>
        <w:t xml:space="preserve">wyniki prac jury są ostateczne. </w:t>
      </w:r>
    </w:p>
    <w:p w:rsidR="006E494D" w:rsidRPr="00357BEB" w:rsidRDefault="006E494D" w:rsidP="006E494D">
      <w:pPr>
        <w:spacing w:after="240" w:line="600" w:lineRule="auto"/>
        <w:rPr>
          <w:b/>
          <w:bCs/>
          <w:u w:val="single"/>
        </w:rPr>
      </w:pPr>
      <w:r w:rsidRPr="00357BEB">
        <w:rPr>
          <w:b/>
          <w:bCs/>
          <w:u w:val="single"/>
        </w:rPr>
        <w:lastRenderedPageBreak/>
        <w:t>Kryteria oceny prac konkursowych</w:t>
      </w:r>
    </w:p>
    <w:p w:rsidR="006E494D" w:rsidRDefault="006E494D" w:rsidP="006E494D">
      <w:r>
        <w:t>Oceny prac konkursowych dokonywane będą według następujących kryteriów:</w:t>
      </w:r>
    </w:p>
    <w:p w:rsidR="006E494D" w:rsidRDefault="006E494D" w:rsidP="006E494D">
      <w:pPr>
        <w:spacing w:line="212" w:lineRule="exact"/>
      </w:pPr>
    </w:p>
    <w:p w:rsidR="006E494D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właściwa interpretacja tematu podanego w tytule oraz zgodność z celami konkursu określonymi w regulaminie (0 – 10 pkt), </w:t>
      </w:r>
    </w:p>
    <w:p w:rsidR="006E494D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wartości edukacyjno - profilaktyczne (0 – 10 pkt), </w:t>
      </w:r>
    </w:p>
    <w:p w:rsidR="005B64FA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after="240" w:line="600" w:lineRule="auto"/>
        <w:ind w:left="426" w:right="20" w:hanging="284"/>
        <w:jc w:val="both"/>
      </w:pPr>
      <w:r>
        <w:t>wartości artystyczne (0 – 10 pkt).</w:t>
      </w:r>
    </w:p>
    <w:p w:rsidR="006E494D" w:rsidRPr="00E30AF4" w:rsidRDefault="006E494D" w:rsidP="006E494D">
      <w:pPr>
        <w:spacing w:after="240" w:line="600" w:lineRule="auto"/>
        <w:rPr>
          <w:b/>
          <w:bCs/>
          <w:u w:val="single"/>
        </w:rPr>
      </w:pPr>
      <w:r w:rsidRPr="00E30AF4">
        <w:rPr>
          <w:b/>
          <w:bCs/>
          <w:u w:val="single"/>
        </w:rPr>
        <w:t>Ochrona danych osobowych</w:t>
      </w:r>
    </w:p>
    <w:p w:rsidR="006E494D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>dane osobowe uczestników konkursu będą przetwarzane jedynie w celach przeprowadzenia konkursu, wyłonienia uczestników, którym przysługiwać będzie prawo do otrzymania nagrody, wydania, odbioru oraz rozliczenia nagrody, na co rodzice</w:t>
      </w:r>
      <w:r w:rsidR="009A7A23">
        <w:t xml:space="preserve"> </w:t>
      </w:r>
      <w:r>
        <w:t>/</w:t>
      </w:r>
      <w:r w:rsidR="009A7A23">
        <w:t xml:space="preserve"> </w:t>
      </w:r>
      <w:r>
        <w:t xml:space="preserve">opiekunowie prawni uczestnika wyrażają zgodę; </w:t>
      </w:r>
    </w:p>
    <w:p w:rsidR="006E494D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dane osobowe uczestników konkursu będą wykorzystane zgodnie z warunkami określonymi w ustawie z dnia 29 sierpnia 1997 roku o ochronie danych osobowych (Dz. U. z 2002 r. Nr 101, poz. 926, z późn. zm.) - administratorem danych są organizatorzy konkursu; </w:t>
      </w:r>
    </w:p>
    <w:p w:rsidR="006E494D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przetwarzanie danych osobowych obejmuje także publikację na stronach internetowych organizatorów konkursu oraz w lokalnych mediach imienia i nazwiska autorów zwycięskich prac wraz z nazwą szkoły, której uczniem jest uczestnik; </w:t>
      </w:r>
    </w:p>
    <w:p w:rsidR="006E494D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uczestnik ma prawo wglądu do swoich danych osobowych oraz ich poprawiania; </w:t>
      </w:r>
    </w:p>
    <w:p w:rsidR="005B64FA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ind w:left="426" w:right="20" w:hanging="284"/>
        <w:jc w:val="both"/>
      </w:pPr>
      <w:r>
        <w:t xml:space="preserve">podanie danych osobowych jest dobrowolne, jednakże brak zgody na ich podanie uniemożliwia udział w konkursie. </w:t>
      </w:r>
    </w:p>
    <w:p w:rsidR="005B64FA" w:rsidRDefault="005B64FA" w:rsidP="006E494D">
      <w:pPr>
        <w:spacing w:after="240"/>
      </w:pPr>
    </w:p>
    <w:p w:rsidR="006E494D" w:rsidRPr="00E30AF4" w:rsidRDefault="006E494D" w:rsidP="006E494D">
      <w:pPr>
        <w:spacing w:after="240" w:line="600" w:lineRule="auto"/>
        <w:rPr>
          <w:b/>
          <w:bCs/>
          <w:u w:val="single"/>
        </w:rPr>
      </w:pPr>
      <w:r w:rsidRPr="00E30AF4">
        <w:rPr>
          <w:b/>
          <w:bCs/>
          <w:u w:val="single"/>
        </w:rPr>
        <w:t>Informacje dodatkowe</w:t>
      </w:r>
    </w:p>
    <w:p w:rsidR="006E494D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przesłane prace konkursowe nie podlegają zwrotowi ich autorom, </w:t>
      </w:r>
    </w:p>
    <w:p w:rsidR="006E494D" w:rsidRDefault="006E494D" w:rsidP="006E494D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rodzic / opiekun prawny autora pracy, akceptując regulamin konkursu, udziela organizatorom upoważnienia do </w:t>
      </w:r>
      <w:r w:rsidR="00E61C6D">
        <w:t xml:space="preserve">nieodpłatnego </w:t>
      </w:r>
      <w:r>
        <w:t>wy</w:t>
      </w:r>
      <w:r w:rsidR="00E61C6D">
        <w:t>korzystania nadesłanej pracy do </w:t>
      </w:r>
      <w:r>
        <w:t>różnego rodzaju publikacji, w szczególności: udostępnienia w Internecie, publicznego wystawiania, drukowania, w celach promocji zasad bezpieczeństwa osób niepełnosprawnych</w:t>
      </w:r>
      <w:r w:rsidR="00E61C6D">
        <w:t>.</w:t>
      </w:r>
    </w:p>
    <w:p w:rsidR="005B64FA" w:rsidRDefault="005B64FA">
      <w:pPr>
        <w:spacing w:line="348" w:lineRule="exact"/>
      </w:pPr>
    </w:p>
    <w:p w:rsidR="005B64FA" w:rsidRDefault="005B64FA">
      <w:pPr>
        <w:spacing w:line="211" w:lineRule="exact"/>
      </w:pPr>
    </w:p>
    <w:p w:rsidR="005B64FA" w:rsidRDefault="005B64FA">
      <w:pPr>
        <w:widowControl w:val="0"/>
        <w:tabs>
          <w:tab w:val="left" w:pos="708"/>
        </w:tabs>
        <w:spacing w:line="340" w:lineRule="auto"/>
        <w:ind w:right="20"/>
        <w:jc w:val="both"/>
        <w:rPr>
          <w:b/>
          <w:u w:val="single"/>
        </w:rPr>
      </w:pPr>
    </w:p>
    <w:p w:rsidR="00E61C6D" w:rsidRDefault="00E61C6D">
      <w:pPr>
        <w:widowControl w:val="0"/>
        <w:tabs>
          <w:tab w:val="left" w:pos="708"/>
        </w:tabs>
        <w:spacing w:line="340" w:lineRule="auto"/>
        <w:ind w:right="20"/>
        <w:jc w:val="both"/>
        <w:rPr>
          <w:b/>
          <w:u w:val="single"/>
        </w:rPr>
      </w:pPr>
    </w:p>
    <w:p w:rsidR="00E61C6D" w:rsidRDefault="00E61C6D">
      <w:pPr>
        <w:widowControl w:val="0"/>
        <w:tabs>
          <w:tab w:val="left" w:pos="708"/>
        </w:tabs>
        <w:spacing w:line="340" w:lineRule="auto"/>
        <w:ind w:right="20"/>
        <w:jc w:val="both"/>
        <w:rPr>
          <w:b/>
          <w:u w:val="single"/>
        </w:rPr>
      </w:pPr>
    </w:p>
    <w:p w:rsidR="005B64FA" w:rsidRDefault="005B64FA">
      <w:pPr>
        <w:widowControl w:val="0"/>
        <w:tabs>
          <w:tab w:val="left" w:pos="708"/>
        </w:tabs>
        <w:spacing w:line="340" w:lineRule="auto"/>
        <w:ind w:right="20"/>
        <w:jc w:val="both"/>
        <w:rPr>
          <w:b/>
          <w:u w:val="single"/>
        </w:rPr>
      </w:pPr>
    </w:p>
    <w:p w:rsidR="006E494D" w:rsidRDefault="006E494D" w:rsidP="006E494D">
      <w:pPr>
        <w:widowControl w:val="0"/>
        <w:tabs>
          <w:tab w:val="left" w:pos="708"/>
        </w:tabs>
        <w:spacing w:line="340" w:lineRule="auto"/>
        <w:ind w:right="20"/>
        <w:jc w:val="right"/>
      </w:pPr>
      <w:bookmarkStart w:id="0" w:name="page5"/>
      <w:bookmarkEnd w:id="0"/>
      <w:r>
        <w:rPr>
          <w:b/>
          <w:u w:val="single"/>
        </w:rPr>
        <w:lastRenderedPageBreak/>
        <w:t>Załącznik nr 1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24" w:lineRule="exact"/>
      </w:pPr>
    </w:p>
    <w:p w:rsidR="006E494D" w:rsidRDefault="006E494D" w:rsidP="006E494D">
      <w:r>
        <w:t>Imię i nazwisko rodzica / opiekuna prawnego dziecka</w:t>
      </w:r>
    </w:p>
    <w:p w:rsidR="006E494D" w:rsidRDefault="006E494D" w:rsidP="006E494D">
      <w:pPr>
        <w:spacing w:line="276" w:lineRule="exact"/>
      </w:pPr>
    </w:p>
    <w:p w:rsidR="006E494D" w:rsidRDefault="006E494D" w:rsidP="006E494D">
      <w:pPr>
        <w:spacing w:line="237" w:lineRule="auto"/>
      </w:pPr>
      <w:r>
        <w:rPr>
          <w:sz w:val="20"/>
        </w:rPr>
        <w:t>.........................................................................................................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385" w:lineRule="exact"/>
      </w:pPr>
    </w:p>
    <w:p w:rsidR="006E494D" w:rsidRDefault="006E494D" w:rsidP="006E494D">
      <w:pPr>
        <w:ind w:left="3580"/>
      </w:pPr>
      <w:r>
        <w:rPr>
          <w:b/>
        </w:rPr>
        <w:t>OŚWIADCZENIE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347" w:lineRule="exact"/>
      </w:pPr>
    </w:p>
    <w:p w:rsidR="006E494D" w:rsidRDefault="006E494D" w:rsidP="006E494D">
      <w:pPr>
        <w:spacing w:line="360" w:lineRule="auto"/>
        <w:jc w:val="both"/>
      </w:pPr>
      <w:r>
        <w:t>1. Oświadczam, że zapoznałem</w:t>
      </w:r>
      <w:r w:rsidR="009A7A23">
        <w:t xml:space="preserve"> </w:t>
      </w:r>
      <w:r>
        <w:t>/</w:t>
      </w:r>
      <w:r w:rsidR="009A7A23">
        <w:t xml:space="preserve"> </w:t>
      </w:r>
      <w:r>
        <w:t>zapoznałam się z treścią Regulaminu konkursu na krótką formę filmową (</w:t>
      </w:r>
      <w:r w:rsidR="00962FE9">
        <w:t xml:space="preserve">tzw. </w:t>
      </w:r>
      <w:r>
        <w:t>spot) promującą bezpieczeństwo osób niepełnosprawnych, organizowanego przez Wojewodę Śląskiego i akceptuję jego warunki.</w:t>
      </w:r>
    </w:p>
    <w:p w:rsidR="006E494D" w:rsidRDefault="006E494D" w:rsidP="006E494D">
      <w:pPr>
        <w:spacing w:line="360" w:lineRule="auto"/>
        <w:jc w:val="both"/>
      </w:pPr>
    </w:p>
    <w:p w:rsidR="006E494D" w:rsidRDefault="006E494D" w:rsidP="006E494D">
      <w:pPr>
        <w:spacing w:line="360" w:lineRule="auto"/>
        <w:jc w:val="both"/>
      </w:pPr>
      <w:r>
        <w:t>2. Wyrażam zgodę na przetwarzanie danych osobowych oraz publikację danych osobowych mojego syna</w:t>
      </w:r>
      <w:r w:rsidR="009A7A23">
        <w:t xml:space="preserve"> </w:t>
      </w:r>
      <w:r>
        <w:t>/</w:t>
      </w:r>
      <w:r w:rsidR="009A7A23">
        <w:t xml:space="preserve"> </w:t>
      </w:r>
      <w:r>
        <w:t>córki .........................................................................................., w postaci imienia i nazwiska oraz nazwy szkoły przez organizatorów konkursu (w tym na swoich stronach internetowych) w celach konkursowych, zgodnie z wymogami ustawy z dnia 29 sierpnia 1997 r. o ochronie danych osobowych (Dz. U. z 2002 r. Nr 101, poz. 926, z późn. zm.).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40" w:lineRule="exact"/>
      </w:pPr>
    </w:p>
    <w:p w:rsidR="006E494D" w:rsidRDefault="006E494D" w:rsidP="006E494D">
      <w:r>
        <w:t>Miejscowość, data, podpis rodzica</w:t>
      </w:r>
      <w:r w:rsidR="009A7A23">
        <w:t xml:space="preserve"> </w:t>
      </w:r>
      <w:r>
        <w:t>/</w:t>
      </w:r>
      <w:r w:rsidR="009A7A23">
        <w:t xml:space="preserve"> </w:t>
      </w:r>
      <w:r>
        <w:t>opiekuna prawnego dziecka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352" w:lineRule="exact"/>
      </w:pPr>
    </w:p>
    <w:p w:rsidR="006E494D" w:rsidRDefault="006E494D" w:rsidP="006E494D">
      <w:pPr>
        <w:rPr>
          <w:b/>
          <w:u w:val="single"/>
        </w:rPr>
        <w:sectPr w:rsidR="006E494D">
          <w:pgSz w:w="11906" w:h="16838"/>
          <w:pgMar w:top="1214" w:right="1400" w:bottom="1440" w:left="1420" w:header="708" w:footer="708" w:gutter="0"/>
          <w:cols w:space="708"/>
          <w:docGrid w:linePitch="240"/>
        </w:sectPr>
      </w:pPr>
      <w:r>
        <w:t>.....................................................................................................</w:t>
      </w:r>
    </w:p>
    <w:p w:rsidR="006E494D" w:rsidRDefault="006E494D" w:rsidP="006E494D">
      <w:pPr>
        <w:jc w:val="right"/>
      </w:pPr>
      <w:r>
        <w:rPr>
          <w:b/>
          <w:u w:val="single"/>
        </w:rPr>
        <w:lastRenderedPageBreak/>
        <w:t>Załącznik nr 2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381" w:lineRule="exact"/>
      </w:pPr>
    </w:p>
    <w:p w:rsidR="006E494D" w:rsidRDefault="006E494D" w:rsidP="006E494D">
      <w:pPr>
        <w:ind w:left="3480"/>
      </w:pPr>
      <w:r>
        <w:rPr>
          <w:b/>
          <w:sz w:val="32"/>
        </w:rPr>
        <w:t>METRYCZKA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45" w:lineRule="exact"/>
      </w:pPr>
    </w:p>
    <w:p w:rsidR="006E494D" w:rsidRDefault="006E494D" w:rsidP="006E494D">
      <w:pPr>
        <w:spacing w:line="237" w:lineRule="auto"/>
      </w:pPr>
      <w:r>
        <w:rPr>
          <w:sz w:val="23"/>
        </w:rPr>
        <w:t>Imię, nazwisko autora pracy konkursowej: …………………………………………………………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29" w:lineRule="exact"/>
      </w:pPr>
    </w:p>
    <w:p w:rsidR="006E494D" w:rsidRDefault="006E494D" w:rsidP="006E494D">
      <w:r>
        <w:t>Imię, nazwisko nauczyciela: …………………………………………………………………....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28" w:lineRule="exact"/>
      </w:pPr>
    </w:p>
    <w:p w:rsidR="006E494D" w:rsidRDefault="006E494D" w:rsidP="006E494D">
      <w:r>
        <w:t>Szkoła i klasa:…………………………………………………………………………………...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40" w:lineRule="exact"/>
      </w:pPr>
    </w:p>
    <w:p w:rsidR="006E494D" w:rsidRDefault="006E494D" w:rsidP="006E494D">
      <w:r>
        <w:rPr>
          <w:sz w:val="23"/>
        </w:rPr>
        <w:t>Adres szkoły:………………………………………………………………………………………...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28" w:lineRule="exact"/>
      </w:pPr>
    </w:p>
    <w:p w:rsidR="006E494D" w:rsidRDefault="006E494D" w:rsidP="006E494D">
      <w:r>
        <w:t>Nr telefonu szkoły: ……………………………………………………………………………...</w:t>
      </w: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00" w:lineRule="exact"/>
      </w:pPr>
    </w:p>
    <w:p w:rsidR="006E494D" w:rsidRDefault="006E494D" w:rsidP="006E494D">
      <w:pPr>
        <w:spacing w:line="228" w:lineRule="exact"/>
      </w:pPr>
    </w:p>
    <w:p w:rsidR="006E494D" w:rsidRDefault="006E494D" w:rsidP="006E494D">
      <w:pPr>
        <w:widowControl w:val="0"/>
        <w:tabs>
          <w:tab w:val="left" w:pos="700"/>
        </w:tabs>
        <w:rPr>
          <w:lang w:val="de-DE"/>
        </w:rPr>
      </w:pPr>
      <w:r>
        <w:rPr>
          <w:lang w:val="de-DE"/>
        </w:rPr>
        <w:t>Adres e-mail: …………………………………………………………………………………....</w:t>
      </w:r>
    </w:p>
    <w:p w:rsidR="005B64FA" w:rsidRDefault="005B64FA">
      <w:pPr>
        <w:rPr>
          <w:b/>
          <w:bCs/>
          <w:lang w:val="de-DE"/>
        </w:rPr>
      </w:pPr>
    </w:p>
    <w:sectPr w:rsidR="005B64FA" w:rsidSect="00962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301B29"/>
    <w:multiLevelType w:val="hybridMultilevel"/>
    <w:tmpl w:val="7F042BA6"/>
    <w:lvl w:ilvl="0" w:tplc="D03E9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259EB"/>
    <w:multiLevelType w:val="hybridMultilevel"/>
    <w:tmpl w:val="8954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2615"/>
    <w:multiLevelType w:val="hybridMultilevel"/>
    <w:tmpl w:val="4B08C1CE"/>
    <w:lvl w:ilvl="0" w:tplc="ED7C3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D3005"/>
    <w:multiLevelType w:val="hybridMultilevel"/>
    <w:tmpl w:val="E056F6C6"/>
    <w:lvl w:ilvl="0" w:tplc="ED7C3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9743F"/>
    <w:multiLevelType w:val="hybridMultilevel"/>
    <w:tmpl w:val="E962097E"/>
    <w:lvl w:ilvl="0" w:tplc="ED7C311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C46DF0"/>
    <w:multiLevelType w:val="hybridMultilevel"/>
    <w:tmpl w:val="F15CF2FC"/>
    <w:lvl w:ilvl="0" w:tplc="786C335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75F0280"/>
    <w:multiLevelType w:val="hybridMultilevel"/>
    <w:tmpl w:val="30C2EEFE"/>
    <w:lvl w:ilvl="0" w:tplc="ED7C3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0373B"/>
    <w:multiLevelType w:val="hybridMultilevel"/>
    <w:tmpl w:val="6D80267C"/>
    <w:lvl w:ilvl="0" w:tplc="81B0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C49D9"/>
    <w:multiLevelType w:val="hybridMultilevel"/>
    <w:tmpl w:val="06A2D5B4"/>
    <w:lvl w:ilvl="0" w:tplc="8AE018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compat/>
  <w:rsids>
    <w:rsidRoot w:val="0016066D"/>
    <w:rsid w:val="0016066D"/>
    <w:rsid w:val="002329E1"/>
    <w:rsid w:val="00350159"/>
    <w:rsid w:val="0037739E"/>
    <w:rsid w:val="005B64FA"/>
    <w:rsid w:val="00620DE1"/>
    <w:rsid w:val="006E494D"/>
    <w:rsid w:val="007215AF"/>
    <w:rsid w:val="00962FE9"/>
    <w:rsid w:val="00970480"/>
    <w:rsid w:val="009A3025"/>
    <w:rsid w:val="009A7A23"/>
    <w:rsid w:val="009E298B"/>
    <w:rsid w:val="00AB54F4"/>
    <w:rsid w:val="00D44A6C"/>
    <w:rsid w:val="00E30C32"/>
    <w:rsid w:val="00E61C6D"/>
    <w:rsid w:val="00E92476"/>
    <w:rsid w:val="00F8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pPr>
      <w:widowControl w:val="0"/>
      <w:suppressAutoHyphens/>
      <w:spacing w:after="120"/>
    </w:pPr>
    <w:rPr>
      <w:rFonts w:eastAsia="SimSun" w:cs="Tahoma"/>
      <w:kern w:val="1"/>
      <w:lang w:eastAsia="hi-IN"/>
    </w:rPr>
  </w:style>
  <w:style w:type="paragraph" w:styleId="Tekstpodstawowy2">
    <w:name w:val="Body Text 2"/>
    <w:basedOn w:val="Normalny"/>
    <w:semiHidden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620DE1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620DE1"/>
    <w:rPr>
      <w:rFonts w:eastAsia="SimSun" w:cs="Tahoma"/>
      <w:kern w:val="1"/>
      <w:sz w:val="24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 dnia 17 lutego 2014</vt:lpstr>
    </vt:vector>
  </TitlesOfParts>
  <Company>Pałac Młodzieży w Katowicach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dnia 17 lutego 2014</dc:title>
  <dc:subject/>
  <dc:creator>Admin</dc:creator>
  <cp:keywords/>
  <cp:lastModifiedBy>Ada</cp:lastModifiedBy>
  <cp:revision>2</cp:revision>
  <cp:lastPrinted>2014-02-17T13:43:00Z</cp:lastPrinted>
  <dcterms:created xsi:type="dcterms:W3CDTF">2014-02-19T07:53:00Z</dcterms:created>
  <dcterms:modified xsi:type="dcterms:W3CDTF">2014-02-19T07:53:00Z</dcterms:modified>
</cp:coreProperties>
</file>